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7" w:rsidRPr="00844458" w:rsidRDefault="0067390F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r w:rsidRPr="0067390F">
        <w:rPr>
          <w:rFonts w:ascii="Times New Roman" w:eastAsia="FreeSerifBold-Identity-H" w:hAnsi="Times New Roman" w:cs="Times New Roman"/>
          <w:b/>
          <w:bCs/>
        </w:rPr>
        <w:t>NYILATKOZAT</w:t>
      </w:r>
    </w:p>
    <w:p w:rsidR="007052E7" w:rsidRPr="00844458" w:rsidRDefault="0067390F" w:rsidP="0096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proofErr w:type="gramStart"/>
      <w:r w:rsidRPr="0067390F">
        <w:rPr>
          <w:rFonts w:ascii="Times New Roman" w:eastAsia="FreeSerifBold-Identity-H" w:hAnsi="Times New Roman" w:cs="Times New Roman"/>
          <w:b/>
          <w:bCs/>
        </w:rPr>
        <w:t>gyermekétkeztetés</w:t>
      </w:r>
      <w:proofErr w:type="gramEnd"/>
      <w:r w:rsidRPr="0067390F">
        <w:rPr>
          <w:rFonts w:ascii="Times New Roman" w:eastAsia="FreeSerifBold-Identity-H" w:hAnsi="Times New Roman" w:cs="Times New Roman"/>
          <w:b/>
          <w:bCs/>
        </w:rPr>
        <w:t xml:space="preserve"> igénybevételéhez általános iskola esetén  2021/2022. tanévben</w:t>
      </w:r>
    </w:p>
    <w:p w:rsidR="00043340" w:rsidRPr="00844458" w:rsidRDefault="00043340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24"/>
          <w:szCs w:val="24"/>
        </w:rPr>
      </w:pPr>
    </w:p>
    <w:p w:rsidR="00C951D8" w:rsidRDefault="00C951D8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Default="00C951D8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844CFE" w:rsidRPr="00844458" w:rsidRDefault="0067390F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Intézmény neve: _____________________________, címe: __________________________________________</w:t>
      </w:r>
    </w:p>
    <w:p w:rsidR="00844CFE" w:rsidRPr="00844458" w:rsidRDefault="00844CFE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Default="00C951D8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00000" w:rsidRDefault="0067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Alulírott __________________</w:t>
      </w:r>
      <w:r w:rsidR="00C951D8">
        <w:rPr>
          <w:rFonts w:ascii="Times New Roman" w:eastAsia="FreeSerifBold-Identity-H" w:hAnsi="Times New Roman" w:cs="Times New Roman"/>
          <w:sz w:val="18"/>
          <w:szCs w:val="18"/>
        </w:rPr>
        <w:t>______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_____</w:t>
      </w:r>
      <w:r w:rsidR="00C951D8">
        <w:rPr>
          <w:rFonts w:ascii="Times New Roman" w:eastAsia="FreeSerifBold-Identity-H" w:hAnsi="Times New Roman" w:cs="Times New Roman"/>
          <w:sz w:val="18"/>
          <w:szCs w:val="18"/>
        </w:rPr>
        <w:t>_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____________ (születési név: ____________________</w:t>
      </w:r>
      <w:r w:rsidR="00C951D8">
        <w:rPr>
          <w:rFonts w:ascii="Times New Roman" w:eastAsia="FreeSerifBold-Identity-H" w:hAnsi="Times New Roman" w:cs="Times New Roman"/>
          <w:sz w:val="18"/>
          <w:szCs w:val="18"/>
        </w:rPr>
        <w:t>_________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_______, </w:t>
      </w:r>
    </w:p>
    <w:p w:rsidR="00000000" w:rsidRDefault="0067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születési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hely, idő _________________,_____. _____ ._____, anyja neve: _____________________ ) ________________________________________ szám alatti lakos (e-mail cím*: _______</w:t>
      </w:r>
      <w:r w:rsidR="00C951D8">
        <w:rPr>
          <w:rFonts w:ascii="Times New Roman" w:eastAsia="FreeSerifBold-Identity-H" w:hAnsi="Times New Roman" w:cs="Times New Roman"/>
          <w:sz w:val="18"/>
          <w:szCs w:val="18"/>
        </w:rPr>
        <w:t>____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______________</w:t>
      </w:r>
      <w:r w:rsidR="00C951D8">
        <w:rPr>
          <w:rFonts w:ascii="Times New Roman" w:eastAsia="FreeSerifBold-Identity-H" w:hAnsi="Times New Roman" w:cs="Times New Roman"/>
          <w:sz w:val="18"/>
          <w:szCs w:val="18"/>
        </w:rPr>
        <w:t>, telefonszám: ___________________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) , mint 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a</w:t>
      </w:r>
      <w:proofErr w:type="gramEnd"/>
    </w:p>
    <w:p w:rsidR="007052E7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Pr="00844458" w:rsidRDefault="00C951D8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00000" w:rsidRDefault="0067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_______________________  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nevű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gyermek     ( OM azonosító: _________________, osztálya: _______________ ,                             születési hely, idő _______________,_____._____.____ anyja neve: _______________________),</w:t>
      </w:r>
    </w:p>
    <w:p w:rsidR="000D1523" w:rsidRPr="00844458" w:rsidRDefault="000D152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00000" w:rsidRDefault="0067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_______________________  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nevű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gyermek     ( OM azonosító: _________________, osztálya: _______________ ,                             születési hely, idő _______________,_____._____.____ anyja neve: _______________________)**,</w:t>
      </w:r>
    </w:p>
    <w:p w:rsidR="0006525A" w:rsidRPr="00844458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00000" w:rsidRDefault="0067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_______________________  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nevű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gyermek     ( OM azonosító: _________________, osztálya: _______________ ,                             születési hely, idő _______________,_____._____.____ anyja neve: _______________________)**,</w:t>
      </w:r>
    </w:p>
    <w:p w:rsidR="0006525A" w:rsidRPr="00844458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00000" w:rsidRDefault="0067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_______________________  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nevű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gyermek     ( OM azonosító: _________________, osztálya: _______________ ,                             születési hely, idő _______________,_____._____.____ anyja neve: _______________________)**,</w:t>
      </w:r>
    </w:p>
    <w:p w:rsidR="0006525A" w:rsidRPr="00844458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6525A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A5E9D" w:rsidRDefault="00DA5E9D" w:rsidP="00D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proofErr w:type="gramStart"/>
      <w:r w:rsidRPr="0009387B">
        <w:rPr>
          <w:rFonts w:ascii="Times New Roman" w:eastAsia="FreeSerifBold-Identity-H" w:hAnsi="Times New Roman" w:cs="Times New Roman"/>
          <w:sz w:val="18"/>
          <w:szCs w:val="18"/>
        </w:rPr>
        <w:t>szülője</w:t>
      </w:r>
      <w:proofErr w:type="gramEnd"/>
      <w:r w:rsidRPr="0009387B">
        <w:rPr>
          <w:rFonts w:ascii="Times New Roman" w:eastAsia="FreeSerifBold-Identity-H" w:hAnsi="Times New Roman" w:cs="Times New Roman"/>
          <w:sz w:val="18"/>
          <w:szCs w:val="18"/>
        </w:rPr>
        <w:t>/más törvényes képviselője/gondviselője (a megfelelő aláhúzandó) a gyermekek védelméről és a gyámügyi igazgatásról szóló 1997. évi XXXI. törvény</w:t>
      </w:r>
      <w:r>
        <w:rPr>
          <w:rFonts w:ascii="Times New Roman" w:eastAsia="FreeSerifBold-Identity-H" w:hAnsi="Times New Roman" w:cs="Times New Roman"/>
          <w:sz w:val="18"/>
          <w:szCs w:val="18"/>
        </w:rPr>
        <w:t xml:space="preserve"> (továbbiakban: Gyvt.) 21. §</w:t>
      </w:r>
      <w:proofErr w:type="spellStart"/>
      <w:r>
        <w:rPr>
          <w:rFonts w:ascii="Times New Roman" w:eastAsia="FreeSerifBold-Identity-H" w:hAnsi="Times New Roman" w:cs="Times New Roman"/>
          <w:sz w:val="18"/>
          <w:szCs w:val="18"/>
        </w:rPr>
        <w:t>-</w:t>
      </w:r>
      <w:proofErr w:type="gramStart"/>
      <w:r>
        <w:rPr>
          <w:rFonts w:ascii="Times New Roman" w:eastAsia="FreeSerifBold-Identity-H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eastAsia="FreeSerifBold-Identity-H" w:hAnsi="Times New Roman" w:cs="Times New Roman"/>
          <w:sz w:val="18"/>
          <w:szCs w:val="18"/>
        </w:rPr>
        <w:t xml:space="preserve"> alapján a gyermekétkeztetést:</w:t>
      </w:r>
    </w:p>
    <w:p w:rsidR="00DA5E9D" w:rsidRDefault="00DA5E9D" w:rsidP="00D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A5E9D" w:rsidRPr="0009387B" w:rsidRDefault="00DA5E9D" w:rsidP="00DA5E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kívánom igénybe venni.</w:t>
      </w:r>
    </w:p>
    <w:p w:rsidR="00DA5E9D" w:rsidRPr="00FB3C43" w:rsidRDefault="00DA5E9D" w:rsidP="00DA5E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FB3C43">
        <w:rPr>
          <w:rFonts w:ascii="Times New Roman" w:eastAsia="FreeSerifBold-Identity-H" w:hAnsi="Times New Roman" w:cs="Times New Roman"/>
          <w:sz w:val="18"/>
          <w:szCs w:val="18"/>
        </w:rPr>
        <w:t>az alábbiak szerint kívánom igénybe venni.</w:t>
      </w:r>
    </w:p>
    <w:p w:rsidR="00DA5E9D" w:rsidRDefault="00DA5E9D" w:rsidP="00D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Default="00C951D8" w:rsidP="00DA5E9D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DA5E9D" w:rsidRPr="00631890" w:rsidRDefault="00DA5E9D" w:rsidP="00DA5E9D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b/>
          <w:i/>
          <w:sz w:val="18"/>
          <w:szCs w:val="18"/>
        </w:rPr>
      </w:pPr>
      <w:r w:rsidRPr="00631890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Nyilatkozom, hogy a Gyvt. 21/B. § (1) bekezdés </w:t>
      </w:r>
      <w:r w:rsidRPr="00DA5E9D">
        <w:rPr>
          <w:rFonts w:ascii="Times New Roman" w:eastAsia="FreeSerifBold-Identity-H" w:hAnsi="Times New Roman" w:cs="Times New Roman"/>
          <w:b/>
          <w:sz w:val="18"/>
          <w:szCs w:val="18"/>
        </w:rPr>
        <w:t>b)</w:t>
      </w:r>
      <w:proofErr w:type="spellStart"/>
      <w:r w:rsidRPr="00DA5E9D">
        <w:rPr>
          <w:rFonts w:ascii="Times New Roman" w:eastAsia="FreeSerifBold-Identity-H" w:hAnsi="Times New Roman" w:cs="Times New Roman"/>
          <w:b/>
          <w:sz w:val="18"/>
          <w:szCs w:val="18"/>
        </w:rPr>
        <w:t>-d</w:t>
      </w:r>
      <w:proofErr w:type="spellEnd"/>
      <w:r w:rsidRPr="00DA5E9D">
        <w:rPr>
          <w:rFonts w:ascii="Times New Roman" w:eastAsia="FreeSerifBold-Identity-H" w:hAnsi="Times New Roman" w:cs="Times New Roman"/>
          <w:b/>
          <w:sz w:val="18"/>
          <w:szCs w:val="18"/>
        </w:rPr>
        <w:t>) pontja és (2) bekezdése szerinti</w:t>
      </w:r>
      <w:r w:rsidRPr="00DA5E9D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 ingyenes vagy kedvezményes gyerekétkeztetés</w:t>
      </w:r>
      <w:r>
        <w:rPr>
          <w:rFonts w:ascii="Times New Roman" w:eastAsia="FreeSerifBold-Identity-H" w:hAnsi="Times New Roman" w:cs="Times New Roman"/>
          <w:b/>
          <w:i/>
          <w:sz w:val="18"/>
          <w:szCs w:val="18"/>
        </w:rPr>
        <w:t>re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t>: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br/>
      </w:r>
    </w:p>
    <w:p w:rsidR="00DA5E9D" w:rsidRPr="0009387B" w:rsidRDefault="00DA5E9D" w:rsidP="00DA5E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vagyok jogosult.</w:t>
      </w:r>
    </w:p>
    <w:p w:rsidR="00DA5E9D" w:rsidRPr="0009387B" w:rsidRDefault="00DA5E9D" w:rsidP="00DA5E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 xml:space="preserve">jogosult vagyok, az alábbi jogcím alapján, mivel a </w:t>
      </w:r>
      <w:proofErr w:type="gramStart"/>
      <w:r>
        <w:rPr>
          <w:rFonts w:ascii="Times New Roman" w:eastAsia="FreeSerifBold-Identity-H" w:hAnsi="Times New Roman" w:cs="Times New Roman"/>
          <w:sz w:val="18"/>
          <w:szCs w:val="18"/>
        </w:rPr>
        <w:t>gyermek(</w:t>
      </w:r>
      <w:proofErr w:type="spellStart"/>
      <w:proofErr w:type="gramEnd"/>
      <w:r>
        <w:rPr>
          <w:rFonts w:ascii="Times New Roman" w:eastAsia="FreeSerifBold-Identity-H" w:hAnsi="Times New Roman" w:cs="Times New Roman"/>
          <w:sz w:val="18"/>
          <w:szCs w:val="18"/>
        </w:rPr>
        <w:t>ek</w:t>
      </w:r>
      <w:proofErr w:type="spellEnd"/>
      <w:r>
        <w:rPr>
          <w:rFonts w:ascii="Times New Roman" w:eastAsia="FreeSerifBold-Identity-H" w:hAnsi="Times New Roman" w:cs="Times New Roman"/>
          <w:sz w:val="18"/>
          <w:szCs w:val="18"/>
        </w:rPr>
        <w:t>) ***: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proofErr w:type="gramStart"/>
      <w:r w:rsidRPr="0067390F">
        <w:rPr>
          <w:rFonts w:ascii="Times New Roman" w:eastAsia="FreeSerifBold-Identity-H" w:hAnsi="Times New Roman" w:cs="Times New Roman"/>
          <w:b/>
          <w:bCs/>
          <w:sz w:val="18"/>
          <w:szCs w:val="18"/>
        </w:rPr>
        <w:t>a</w:t>
      </w:r>
      <w:proofErr w:type="gramEnd"/>
      <w:r w:rsidRPr="0067390F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)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rendszeres gyermekvédelmi kedvezményben részesül ____ év __ hónap __ napjától, 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>b)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tartósan beteg vagy fogyatékos,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c)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családjában három vagy több gyermeket nevelnek****,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d)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nevelésbe vételét rendelte el a gyámhatóság.</w:t>
      </w:r>
    </w:p>
    <w:p w:rsidR="005711EA" w:rsidRPr="00844458" w:rsidRDefault="005711E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935114" w:rsidRPr="00844458" w:rsidRDefault="0067390F" w:rsidP="0093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>Normatív kedvezmény igénybevételekor a kérelemhez csatolni kell:</w:t>
      </w:r>
    </w:p>
    <w:p w:rsidR="00935114" w:rsidRPr="00844458" w:rsidRDefault="0067390F" w:rsidP="009351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lastRenderedPageBreak/>
        <w:t>tartós betegség vagy fogyatékosság esetén a magasabb összegű családi pótlék megállapításáról szóló határozat másolatát, ennek hiányában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  <w:proofErr w:type="gramStart"/>
      <w:r w:rsidRPr="0067390F">
        <w:rPr>
          <w:rFonts w:ascii="Times New Roman" w:eastAsia="FreeSerifBold-Identity-H" w:hAnsi="Times New Roman" w:cs="Times New Roman"/>
          <w:bCs/>
          <w:sz w:val="18"/>
          <w:szCs w:val="18"/>
        </w:rPr>
        <w:t>a</w:t>
      </w:r>
      <w:proofErr w:type="gramEnd"/>
      <w:r w:rsidRPr="0067390F">
        <w:rPr>
          <w:rFonts w:ascii="Times New Roman" w:eastAsia="FreeSerifBold-Identity-H" w:hAnsi="Times New Roman" w:cs="Times New Roman"/>
          <w:bCs/>
          <w:sz w:val="18"/>
          <w:szCs w:val="18"/>
        </w:rPr>
        <w:t xml:space="preserve">)  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tartós betegség esetén a szakorvosi igazolás másolatát,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Cs/>
          <w:sz w:val="18"/>
          <w:szCs w:val="18"/>
        </w:rPr>
        <w:tab/>
        <w:t xml:space="preserve">b)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fogyatékosság esetén a családok támogatásáról szóló 1998. évi LXXXIV. törvény végrehajtásáról szóló 223/1998. (XII. 30.) Korm. rendelet 7/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A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>. § (1) bekezdése szerinti szakértői és rehabilitációs bizottság szakvéleményének másolatát.</w:t>
      </w:r>
    </w:p>
    <w:p w:rsidR="00935114" w:rsidRPr="00844458" w:rsidRDefault="0067390F" w:rsidP="00935114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rendszeres gyermekvédelmi kedvezmény esetén az erről szóló határozat másolatát</w:t>
      </w:r>
      <w:r w:rsidR="00D61C73"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935114" w:rsidRPr="00844458" w:rsidRDefault="0067390F" w:rsidP="009351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a nevelésbe vételre vonatkozó hatósági döntés másolatát.</w:t>
      </w:r>
    </w:p>
    <w:p w:rsidR="00000000" w:rsidRDefault="00DB4B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8608B" w:rsidRPr="00844458" w:rsidRDefault="0067390F" w:rsidP="00A8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>A három vagy több gyermekes családban élőkre vonatkozó kedvezmény igénybe vétele esetén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alulírott nyilatkozom, hogy velem közös háztartásban élő gyermekek száma </w:t>
      </w:r>
      <w:r w:rsidRPr="0067390F">
        <w:rPr>
          <w:rFonts w:ascii="Times New Roman" w:eastAsia="FreeSerifBold-Identity-H" w:hAnsi="Times New Roman" w:cs="Times New Roman"/>
          <w:b/>
          <w:sz w:val="18"/>
          <w:szCs w:val="18"/>
          <w:u w:val="single"/>
        </w:rPr>
        <w:t xml:space="preserve">____ </w:t>
      </w:r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>fő, ebből:</w:t>
      </w:r>
    </w:p>
    <w:p w:rsidR="00A8608B" w:rsidRPr="00844458" w:rsidRDefault="0067390F" w:rsidP="00A8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- </w:t>
      </w:r>
      <w:r w:rsidR="00C951D8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18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éven aluli: _________ fő,</w:t>
      </w:r>
    </w:p>
    <w:p w:rsidR="00A8608B" w:rsidRPr="00844458" w:rsidRDefault="0067390F" w:rsidP="00A8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-</w:t>
      </w:r>
      <w:r w:rsidR="00C951D8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18 évesnél idősebb, de 25 évesnél fiatalabb, köznevelési intézményben nappali rendszerű oktatásban részt vevő vagy felsőoktatási intézményben nappali képzésben tanuló: ________ fő,</w:t>
      </w:r>
    </w:p>
    <w:p w:rsidR="00A8608B" w:rsidRPr="00844458" w:rsidRDefault="0067390F" w:rsidP="00A8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- életkortól függetlenül tartósan beteg vagy fogyatékos gyermek: ______ fő</w:t>
      </w:r>
    </w:p>
    <w:p w:rsidR="00A8608B" w:rsidRPr="00844458" w:rsidRDefault="0067390F" w:rsidP="00A8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proofErr w:type="gramStart"/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>gyermek</w:t>
      </w:r>
      <w:proofErr w:type="gramEnd"/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él.****</w:t>
      </w:r>
    </w:p>
    <w:p w:rsidR="00000000" w:rsidRDefault="00DB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935114" w:rsidRPr="00844458" w:rsidRDefault="00935114" w:rsidP="0093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935114" w:rsidRPr="00844458" w:rsidRDefault="00C951D8" w:rsidP="0093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sz w:val="18"/>
          <w:szCs w:val="18"/>
        </w:rPr>
        <w:t>A kedvezmény mértéke</w:t>
      </w:r>
      <w:r w:rsidR="0067390F"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>:</w:t>
      </w:r>
    </w:p>
    <w:p w:rsidR="00935114" w:rsidRPr="00844458" w:rsidRDefault="0067390F" w:rsidP="009351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Az intézményi térítési díj 100%-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a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>,  ha az 1 – 8. évfolyamon nappali rendszerű iskolai oktatásban részt vevő tanuló: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- rendszeres gyermekvédelmi kedvezményben részesül, vagy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- nevelésbe vették. </w:t>
      </w:r>
    </w:p>
    <w:p w:rsidR="00935114" w:rsidRPr="00844458" w:rsidRDefault="0067390F" w:rsidP="009351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Az intézményi térítési díj 50%-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a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>,  ha az 1 – 8. évfolyamon nappali rendszerű iskolai oktatásban részt vevő tanuló: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- három– vagy többgyermekes családban él, vagy</w:t>
      </w:r>
    </w:p>
    <w:p w:rsidR="00000000" w:rsidRDefault="0067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- tartósan beteg vagy fogyatékos gyermek.</w:t>
      </w:r>
    </w:p>
    <w:p w:rsidR="00000000" w:rsidRDefault="00DB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A5E9D" w:rsidRDefault="00DA5E9D" w:rsidP="0056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56030A" w:rsidRPr="00844458" w:rsidRDefault="0067390F" w:rsidP="0056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>Az iskolai étkezés díjai 2021. szeptember 1-jén (bruttó):</w:t>
      </w:r>
    </w:p>
    <w:p w:rsidR="0056030A" w:rsidRPr="00844458" w:rsidRDefault="0056030A" w:rsidP="0056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56030A" w:rsidRPr="00844458" w:rsidRDefault="0067390F" w:rsidP="0056030A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7-10 éves korcsoport / csak ebéd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  <w:t>350 Ft</w:t>
      </w:r>
    </w:p>
    <w:p w:rsidR="0056030A" w:rsidRPr="00844458" w:rsidRDefault="0067390F" w:rsidP="0056030A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7-10 éves korcsoport / tízórai, ebéd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  <w:t>450 Ft</w:t>
      </w:r>
    </w:p>
    <w:p w:rsidR="0056030A" w:rsidRPr="00844458" w:rsidRDefault="0067390F" w:rsidP="0056030A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7-10 éves korcsoport / tízórai, ebéd, uzsonna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  <w:t>550 Ft</w:t>
      </w:r>
    </w:p>
    <w:p w:rsidR="0056030A" w:rsidRPr="00844458" w:rsidRDefault="0067390F" w:rsidP="0056030A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11-14 éves korcsoport / csak ebéd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  <w:t>370 Ft</w:t>
      </w:r>
    </w:p>
    <w:p w:rsidR="0056030A" w:rsidRPr="00844458" w:rsidRDefault="0067390F" w:rsidP="0056030A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11-14 éves korcsoport / tízórai, ebéd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  <w:t>470 Ft</w:t>
      </w:r>
    </w:p>
    <w:p w:rsidR="0056030A" w:rsidRPr="00844458" w:rsidRDefault="0067390F" w:rsidP="0056030A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11-14 éves korcsoport / tízórai, ebéd, uzsonna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  <w:t>570 Ft</w:t>
      </w:r>
    </w:p>
    <w:p w:rsidR="00935114" w:rsidRPr="00844458" w:rsidRDefault="00935114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C951D8" w:rsidRDefault="00C951D8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4B69D6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Az étkeztetés biztosítását </w:t>
      </w:r>
      <w:r w:rsidRPr="0067390F">
        <w:rPr>
          <w:rFonts w:ascii="Times New Roman" w:eastAsia="FreeSerifBold-Identity-H" w:hAnsi="Times New Roman" w:cs="Times New Roman"/>
          <w:b/>
          <w:i/>
          <w:sz w:val="18"/>
          <w:szCs w:val="18"/>
        </w:rPr>
        <w:t>(a megfelelő X-szel jelölendő)</w:t>
      </w:r>
    </w:p>
    <w:p w:rsidR="004B69D6" w:rsidRPr="00844458" w:rsidRDefault="0067390F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kizárólag a déli meleg főétkezés (ebéd), vagy</w:t>
      </w:r>
    </w:p>
    <w:p w:rsidR="004B69D6" w:rsidRPr="00844458" w:rsidRDefault="0067390F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a déli meleg főétkezés mellett egy kisétkezés (tízórai/uzsonna – a választott lehetőség aláhúzandó!), vagy</w:t>
      </w:r>
    </w:p>
    <w:p w:rsidR="004B69D6" w:rsidRPr="00844458" w:rsidRDefault="0067390F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a déli meleg főétkezés mellett két kisétkezés</w:t>
      </w:r>
    </w:p>
    <w:p w:rsidR="004B69D6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proofErr w:type="gramStart"/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>vonatkozásában</w:t>
      </w:r>
      <w:proofErr w:type="gramEnd"/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kérem.</w:t>
      </w:r>
    </w:p>
    <w:p w:rsidR="004B69D6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Pr="00844458" w:rsidRDefault="00C951D8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4B69D6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Kérem diétás étrend biztosítását: Igen / Nem 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(A választott lehetőség aláhúzandó!) A következő egészségi állapotra tekintettel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: …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>……………………………………………………………………….............................*****</w:t>
      </w:r>
    </w:p>
    <w:p w:rsidR="004B69D6" w:rsidRPr="00844458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Default="00C951D8" w:rsidP="00E20FC5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E20FC5" w:rsidRPr="00844458" w:rsidRDefault="0067390F" w:rsidP="00E20FC5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Fizetés módja </w:t>
      </w:r>
      <w:r w:rsidR="00DA5E9D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(a megfelelő X-szel jelölendő</w:t>
      </w:r>
      <w:r w:rsidR="00DA5E9D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, amennyiben ingyenes étkezésre nem </w:t>
      </w:r>
      <w:proofErr w:type="gramStart"/>
      <w:r w:rsidR="00DA5E9D">
        <w:rPr>
          <w:rFonts w:ascii="Times New Roman" w:eastAsia="FreeSerifBold-Identity-H" w:hAnsi="Times New Roman" w:cs="Times New Roman"/>
          <w:b/>
          <w:i/>
          <w:sz w:val="18"/>
          <w:szCs w:val="18"/>
        </w:rPr>
        <w:t>jogosult(</w:t>
      </w:r>
      <w:proofErr w:type="spellStart"/>
      <w:proofErr w:type="gramEnd"/>
      <w:r w:rsidR="00DA5E9D">
        <w:rPr>
          <w:rFonts w:ascii="Times New Roman" w:eastAsia="FreeSerifBold-Identity-H" w:hAnsi="Times New Roman" w:cs="Times New Roman"/>
          <w:b/>
          <w:i/>
          <w:sz w:val="18"/>
          <w:szCs w:val="18"/>
        </w:rPr>
        <w:t>ak</w:t>
      </w:r>
      <w:proofErr w:type="spellEnd"/>
      <w:r w:rsidR="00DA5E9D">
        <w:rPr>
          <w:rFonts w:ascii="Times New Roman" w:eastAsia="FreeSerifBold-Identity-H" w:hAnsi="Times New Roman" w:cs="Times New Roman"/>
          <w:b/>
          <w:i/>
          <w:sz w:val="18"/>
          <w:szCs w:val="18"/>
        </w:rPr>
        <w:t>) a gyermek(</w:t>
      </w:r>
      <w:proofErr w:type="spellStart"/>
      <w:r w:rsidR="00DA5E9D">
        <w:rPr>
          <w:rFonts w:ascii="Times New Roman" w:eastAsia="FreeSerifBold-Identity-H" w:hAnsi="Times New Roman" w:cs="Times New Roman"/>
          <w:b/>
          <w:i/>
          <w:sz w:val="18"/>
          <w:szCs w:val="18"/>
        </w:rPr>
        <w:t>ek</w:t>
      </w:r>
      <w:proofErr w:type="spellEnd"/>
      <w:r w:rsidR="00DA5E9D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  <w:r w:rsidR="00DA5E9D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:</w:t>
      </w:r>
    </w:p>
    <w:p w:rsidR="00E20FC5" w:rsidRPr="00844458" w:rsidRDefault="0067390F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online bankkártyás fizetéssel (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E-Önkormányzat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Portálon  –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OHP – keresztül)******</w:t>
      </w:r>
    </w:p>
    <w:p w:rsidR="00E20FC5" w:rsidRPr="00844458" w:rsidRDefault="0067390F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átutalással</w:t>
      </w:r>
    </w:p>
    <w:p w:rsidR="00E20FC5" w:rsidRPr="00844458" w:rsidRDefault="0067390F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csekken</w:t>
      </w:r>
    </w:p>
    <w:p w:rsidR="00000000" w:rsidRDefault="00DB4B8C">
      <w:pPr>
        <w:autoSpaceDE w:val="0"/>
        <w:autoSpaceDN w:val="0"/>
        <w:adjustRightInd w:val="0"/>
        <w:spacing w:before="240" w:after="120" w:line="240" w:lineRule="auto"/>
        <w:ind w:left="720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00000" w:rsidRDefault="0067390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</w:pPr>
      <w:proofErr w:type="spellStart"/>
      <w:proofErr w:type="gram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Étkezés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lemondást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adott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napon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10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óráig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történő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bejelentés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esetén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a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bejelentést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követő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munkanaptól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lehet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érvényesíteni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.</w:t>
      </w:r>
      <w:proofErr w:type="gram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</w:p>
    <w:p w:rsidR="00000000" w:rsidRDefault="0067390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</w:pP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Étkezés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lemondását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megteheti</w:t>
      </w:r>
      <w:proofErr w:type="spellEnd"/>
      <w:r w:rsidRPr="0067390F">
        <w:rPr>
          <w:rFonts w:ascii="Times New Roman" w:eastAsia="FreeSerifBold-Identity-H" w:hAnsi="Times New Roman" w:cs="Times New Roman"/>
          <w:b/>
          <w:sz w:val="18"/>
          <w:szCs w:val="18"/>
          <w:lang w:val="en-US"/>
        </w:rPr>
        <w:t>:</w:t>
      </w:r>
    </w:p>
    <w:p w:rsidR="00A8608B" w:rsidRPr="00844458" w:rsidRDefault="0067390F" w:rsidP="00A8608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  <w:lang w:val="en-US"/>
        </w:rPr>
      </w:pP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eKRÉTA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rendszeren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keresztül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online</w:t>
      </w:r>
      <w:r w:rsidR="00C951D8">
        <w:rPr>
          <w:rFonts w:ascii="Times New Roman" w:eastAsia="FreeSerifBold-Identity-H" w:hAnsi="Times New Roman" w:cs="Times New Roman"/>
          <w:sz w:val="18"/>
          <w:szCs w:val="18"/>
          <w:lang w:val="en-US"/>
        </w:rPr>
        <w:t>,</w:t>
      </w:r>
    </w:p>
    <w:p w:rsidR="00A8608B" w:rsidRPr="00844458" w:rsidRDefault="0067390F" w:rsidP="00A8608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  <w:lang w:val="en-US"/>
        </w:rPr>
      </w:pP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hétfőtől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csütörtökig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8:00-16:00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óra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között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pénteken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8:00-12:00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óra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között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a </w:t>
      </w:r>
      <w:r w:rsidR="00C951D8">
        <w:rPr>
          <w:rFonts w:ascii="Times New Roman" w:eastAsia="FreeSerifBold-Identity-H" w:hAnsi="Times New Roman" w:cs="Times New Roman"/>
          <w:sz w:val="18"/>
          <w:szCs w:val="18"/>
          <w:lang w:val="en-US"/>
        </w:rPr>
        <w:t>06-29/612-301</w:t>
      </w:r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telefonszámon</w:t>
      </w:r>
      <w:proofErr w:type="spellEnd"/>
      <w:r w:rsidR="00C951D8">
        <w:rPr>
          <w:rFonts w:ascii="Times New Roman" w:eastAsia="FreeSerifBold-Identity-H" w:hAnsi="Times New Roman" w:cs="Times New Roman"/>
          <w:sz w:val="18"/>
          <w:szCs w:val="18"/>
          <w:lang w:val="en-US"/>
        </w:rPr>
        <w:t>,</w:t>
      </w:r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</w:t>
      </w:r>
    </w:p>
    <w:p w:rsidR="00A8608B" w:rsidRPr="00844458" w:rsidRDefault="0067390F" w:rsidP="00A8608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vagy</w:t>
      </w:r>
      <w:proofErr w:type="spellEnd"/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írásban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az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 xml:space="preserve"> etkezes@monor.hu email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címen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  <w:lang w:val="en-US"/>
        </w:rPr>
        <w:t>.</w:t>
      </w:r>
    </w:p>
    <w:p w:rsidR="00DA5E9D" w:rsidRDefault="00DA5E9D" w:rsidP="00D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C951D8" w:rsidRDefault="00C951D8" w:rsidP="00D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DA5E9D" w:rsidRPr="00A65C90" w:rsidRDefault="00DA5E9D" w:rsidP="00D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sz w:val="18"/>
          <w:szCs w:val="18"/>
        </w:rPr>
        <w:t>Kérem</w:t>
      </w:r>
      <w:r w:rsidRPr="00A65C90">
        <w:rPr>
          <w:rFonts w:ascii="Times New Roman" w:eastAsia="FreeSerifBold-Identity-H" w:hAnsi="Times New Roman" w:cs="Times New Roman"/>
          <w:b/>
          <w:sz w:val="18"/>
          <w:szCs w:val="18"/>
        </w:rPr>
        <w:t>, hogy az Önkormányzat a térítési díjról szóló számlát</w:t>
      </w:r>
      <w:r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(a megfelelő X-szel jelölendő</w:t>
      </w:r>
      <w:r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, amennyiben ingyenes étkezésre nem </w:t>
      </w:r>
      <w:proofErr w:type="gramStart"/>
      <w:r>
        <w:rPr>
          <w:rFonts w:ascii="Times New Roman" w:eastAsia="FreeSerifBold-Identity-H" w:hAnsi="Times New Roman" w:cs="Times New Roman"/>
          <w:b/>
          <w:i/>
          <w:sz w:val="18"/>
          <w:szCs w:val="18"/>
        </w:rPr>
        <w:t>jogosult(</w:t>
      </w:r>
      <w:proofErr w:type="spellStart"/>
      <w:proofErr w:type="gramEnd"/>
      <w:r>
        <w:rPr>
          <w:rFonts w:ascii="Times New Roman" w:eastAsia="FreeSerifBold-Identity-H" w:hAnsi="Times New Roman" w:cs="Times New Roman"/>
          <w:b/>
          <w:i/>
          <w:sz w:val="18"/>
          <w:szCs w:val="18"/>
        </w:rPr>
        <w:t>ak</w:t>
      </w:r>
      <w:proofErr w:type="spellEnd"/>
      <w:r>
        <w:rPr>
          <w:rFonts w:ascii="Times New Roman" w:eastAsia="FreeSerifBold-Identity-H" w:hAnsi="Times New Roman" w:cs="Times New Roman"/>
          <w:b/>
          <w:i/>
          <w:sz w:val="18"/>
          <w:szCs w:val="18"/>
        </w:rPr>
        <w:t>) a gyermek(</w:t>
      </w:r>
      <w:proofErr w:type="spellStart"/>
      <w:r>
        <w:rPr>
          <w:rFonts w:ascii="Times New Roman" w:eastAsia="FreeSerifBold-Identity-H" w:hAnsi="Times New Roman" w:cs="Times New Roman"/>
          <w:b/>
          <w:i/>
          <w:sz w:val="18"/>
          <w:szCs w:val="18"/>
        </w:rPr>
        <w:t>ek</w:t>
      </w:r>
      <w:proofErr w:type="spellEnd"/>
      <w:r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  <w:r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</w:p>
    <w:p w:rsidR="00DA5E9D" w:rsidRDefault="00DA5E9D" w:rsidP="00DA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A5E9D" w:rsidRDefault="00DA5E9D" w:rsidP="00DA5E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 xml:space="preserve">elektronikus úton küldje meg részemre az </w:t>
      </w:r>
      <w:proofErr w:type="spellStart"/>
      <w:r>
        <w:rPr>
          <w:rFonts w:ascii="Times New Roman" w:eastAsia="FreeSerifBold-Identity-H" w:hAnsi="Times New Roman" w:cs="Times New Roman"/>
          <w:sz w:val="18"/>
          <w:szCs w:val="18"/>
        </w:rPr>
        <w:t>eKRÉTA</w:t>
      </w:r>
      <w:proofErr w:type="spellEnd"/>
      <w:r>
        <w:rPr>
          <w:rFonts w:ascii="Times New Roman" w:eastAsia="FreeSerifBold-Identity-H" w:hAnsi="Times New Roman" w:cs="Times New Roman"/>
          <w:sz w:val="18"/>
          <w:szCs w:val="18"/>
        </w:rPr>
        <w:t xml:space="preserve"> rendszeren keresztül.</w:t>
      </w:r>
    </w:p>
    <w:p w:rsidR="00DA5E9D" w:rsidRDefault="00DA5E9D" w:rsidP="00DA5E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papír alapon küldje meg részemre (az elektronikus számla megküldésén kívül).</w:t>
      </w:r>
    </w:p>
    <w:p w:rsidR="00A8608B" w:rsidRPr="00844458" w:rsidRDefault="00A8608B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A5E9D" w:rsidRDefault="00DA5E9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DA5E9D">
        <w:rPr>
          <w:rFonts w:ascii="Times New Roman" w:eastAsia="FreeSerifBold-Identity-H" w:hAnsi="Times New Roman" w:cs="Times New Roman"/>
          <w:sz w:val="18"/>
          <w:szCs w:val="18"/>
        </w:rPr>
        <w:t xml:space="preserve">Az étkezési térítési díjat minden hónapban a számlán megjelölt időpontig kell befizetni. Amennyiben a fenti határidőig nem történik meg a térítési díj rendezése, a következő hónaptól a </w:t>
      </w:r>
      <w:proofErr w:type="gramStart"/>
      <w:r w:rsidRPr="00DA5E9D">
        <w:rPr>
          <w:rFonts w:ascii="Times New Roman" w:eastAsia="FreeSerifBold-Identity-H" w:hAnsi="Times New Roman" w:cs="Times New Roman"/>
          <w:sz w:val="18"/>
          <w:szCs w:val="18"/>
        </w:rPr>
        <w:t>gyermek étkezésből</w:t>
      </w:r>
      <w:proofErr w:type="gramEnd"/>
      <w:r w:rsidRPr="00DA5E9D">
        <w:rPr>
          <w:rFonts w:ascii="Times New Roman" w:eastAsia="FreeSerifBold-Identity-H" w:hAnsi="Times New Roman" w:cs="Times New Roman"/>
          <w:sz w:val="18"/>
          <w:szCs w:val="18"/>
        </w:rPr>
        <w:t xml:space="preserve"> való kizárását vonja maga után.</w:t>
      </w:r>
    </w:p>
    <w:p w:rsidR="00DA5E9D" w:rsidRDefault="00DA5E9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Default="00C951D8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4331F3" w:rsidRPr="00844458" w:rsidRDefault="004331F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B0AA4" w:rsidRPr="00844458" w:rsidRDefault="0067390F" w:rsidP="00F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Ön, mint nyilatkozó szülő/gondviselő a nyilatkozat aláírásával  hozzájárul, hogy a nyilatkozaton szereplő személyes adatait és a 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gyermek(</w:t>
      </w:r>
      <w:proofErr w:type="spellStart"/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>ek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>) személyes adatait, a kötelező önkormányzati feladatellátás címzettje, Monor Város Önkormányzata a hatályos adatvédelmi törvény rendelkezései szerint tárolja, kezelje, arról célhoz kötötten nyilvántartást vezessen, és hogy az adatokra vonatkozóan az Önkormányzat a jogszabályban foglalt adatszolgáltatási kötelezettségének eleget tegyen. Az adatkezelés és nyilvántartás, valamint az adatok egy részének, vagy egészének a törvényben meghatározott módon  és mértékben az ott meghatározott szervek által történő felhasználása az információs önrendelkezési jogról és az információszabadságról szóló 2011. évi CXII. törvény, valamint a  gyermekek védelméről és a gyámügyi igazgatásról szóló 1997. évi XXXI. törvény (Gyvt.) 134-142. §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-ában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foglalt jogszabályi rendelkezések felhatalmazásán alapul. </w:t>
      </w:r>
    </w:p>
    <w:p w:rsidR="00D809BD" w:rsidRPr="00844458" w:rsidRDefault="00D809B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844458" w:rsidRDefault="0067390F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Kelt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.: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 _____</w:t>
      </w:r>
      <w:r w:rsidR="005A4EBA">
        <w:rPr>
          <w:rFonts w:ascii="Times New Roman" w:eastAsia="FreeSerifBold-Identity-H" w:hAnsi="Times New Roman" w:cs="Times New Roman"/>
          <w:sz w:val="18"/>
          <w:szCs w:val="18"/>
        </w:rPr>
        <w:t>____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>______, _</w:t>
      </w:r>
      <w:r w:rsidR="005A4EBA">
        <w:rPr>
          <w:rFonts w:ascii="Times New Roman" w:eastAsia="FreeSerifBold-Identity-H" w:hAnsi="Times New Roman" w:cs="Times New Roman"/>
          <w:sz w:val="18"/>
          <w:szCs w:val="18"/>
        </w:rPr>
        <w:t>__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___ , </w:t>
      </w:r>
      <w:r w:rsidR="005A4EBA">
        <w:rPr>
          <w:rFonts w:ascii="Times New Roman" w:eastAsia="FreeSerifBold-Identity-H" w:hAnsi="Times New Roman" w:cs="Times New Roman"/>
          <w:sz w:val="18"/>
          <w:szCs w:val="18"/>
        </w:rPr>
        <w:t>____________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__ , </w:t>
      </w:r>
      <w:r w:rsidR="005A4EBA">
        <w:rPr>
          <w:rFonts w:ascii="Times New Roman" w:eastAsia="FreeSerifBold-Identity-H" w:hAnsi="Times New Roman" w:cs="Times New Roman"/>
          <w:sz w:val="18"/>
          <w:szCs w:val="18"/>
        </w:rPr>
        <w:t>_</w:t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__  </w:t>
      </w:r>
    </w:p>
    <w:p w:rsidR="00D809BD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Default="00C951D8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Default="00C951D8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951D8" w:rsidRPr="00844458" w:rsidRDefault="00C951D8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809BD" w:rsidRPr="00844458" w:rsidRDefault="0067390F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sz w:val="18"/>
          <w:szCs w:val="18"/>
        </w:rPr>
        <w:tab/>
        <w:t>………………………………………………….</w:t>
      </w:r>
    </w:p>
    <w:p w:rsidR="007052E7" w:rsidRPr="00844458" w:rsidRDefault="0067390F" w:rsidP="00D809B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az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ellátást igénybe vevő aláírása</w:t>
      </w:r>
    </w:p>
    <w:p w:rsidR="00043340" w:rsidRPr="00844458" w:rsidRDefault="0067390F" w:rsidP="0004334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(szülő, más törvényes képviselő, nevelésbe vett gyermek </w:t>
      </w:r>
    </w:p>
    <w:p w:rsidR="007052E7" w:rsidRPr="00844458" w:rsidRDefault="0067390F" w:rsidP="0004334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esetén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az ellátást nyújtó nevelőszülő)</w:t>
      </w:r>
    </w:p>
    <w:p w:rsidR="00C951D8" w:rsidRDefault="00C951D8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C951D8" w:rsidRDefault="00C951D8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043340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  <w:r w:rsidRPr="0067390F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</w:p>
    <w:p w:rsidR="008E17CF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* Az adat megadásával hozzájárulok, hogy az étkezési nyilvántartó rendszer (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eKRÉTA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>) eléréséhez szükséges felhasználó nevet és kezdeti jelszót az Önkormányzat e-mail formájában küldje meg részemre.</w:t>
      </w:r>
    </w:p>
    <w:p w:rsidR="0006525A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**A pont csak akkor töltendő, ha az ugyanazon intézménybe járó több gyermeke után ugyanazon jogcímen igényli a szülő/más törvényes képviselő/gondviselő a normatív kedvezményt. Ha különbözik a jogcím, gyermekenként külön nyilatkozatot kell kitölteni. </w:t>
      </w:r>
    </w:p>
    <w:p w:rsidR="00AC6553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***A megfelelő pont aláhúzandó! </w:t>
      </w:r>
    </w:p>
    <w:p w:rsidR="0006525A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****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proofErr w:type="gramEnd"/>
    </w:p>
    <w:p w:rsidR="006B23AD" w:rsidRPr="00844458" w:rsidRDefault="0067390F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>***** Igen válasz esetén, pontos orvosi szakvélemény csatolandó.</w:t>
      </w:r>
    </w:p>
    <w:p w:rsidR="00687707" w:rsidRPr="00844458" w:rsidRDefault="0067390F" w:rsidP="0068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****** Választásommal hozzájárulok, hogy a térítési díj fizetési kötelezettségeim elektronikus lekérdezésének és teljesítésének </w:t>
      </w:r>
      <w:proofErr w:type="spell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OHP-n</w:t>
      </w:r>
      <w:proofErr w:type="spell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proofErr w:type="gramStart"/>
      <w:r w:rsidRPr="0067390F">
        <w:rPr>
          <w:rFonts w:ascii="Times New Roman" w:eastAsia="FreeSerifBold-Identity-H" w:hAnsi="Times New Roman" w:cs="Times New Roman"/>
          <w:sz w:val="18"/>
          <w:szCs w:val="18"/>
        </w:rPr>
        <w:t>keresztül történő</w:t>
      </w:r>
      <w:proofErr w:type="gramEnd"/>
      <w:r w:rsidRPr="0067390F">
        <w:rPr>
          <w:rFonts w:ascii="Times New Roman" w:eastAsia="FreeSerifBold-Identity-H" w:hAnsi="Times New Roman" w:cs="Times New Roman"/>
          <w:sz w:val="18"/>
          <w:szCs w:val="18"/>
        </w:rPr>
        <w:t xml:space="preserve"> biztosítása érdekében az ASP rendszerben a 4T adataimat az Önkormányzat kezelje. </w:t>
      </w:r>
    </w:p>
    <w:p w:rsidR="00687707" w:rsidRPr="00844458" w:rsidRDefault="0068770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6B23AD" w:rsidRPr="00844458" w:rsidRDefault="006B23A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00000" w:rsidRDefault="00DB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000000" w:rsidSect="00C951D8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BA" w:rsidRDefault="005A4EBA" w:rsidP="0006525A">
      <w:pPr>
        <w:spacing w:after="0" w:line="240" w:lineRule="auto"/>
      </w:pPr>
      <w:r>
        <w:separator/>
      </w:r>
    </w:p>
  </w:endnote>
  <w:endnote w:type="continuationSeparator" w:id="0">
    <w:p w:rsidR="005A4EBA" w:rsidRDefault="005A4EBA" w:rsidP="000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9768"/>
      <w:docPartObj>
        <w:docPartGallery w:val="Page Numbers (Bottom of Page)"/>
        <w:docPartUnique/>
      </w:docPartObj>
    </w:sdtPr>
    <w:sdtContent>
      <w:p w:rsidR="005A4EBA" w:rsidRDefault="0067390F">
        <w:pPr>
          <w:pStyle w:val="llb"/>
          <w:jc w:val="center"/>
        </w:pPr>
        <w:r>
          <w:fldChar w:fldCharType="begin"/>
        </w:r>
        <w:r w:rsidR="005A4EBA">
          <w:instrText xml:space="preserve"> PAGE   \* MERGEFORMAT </w:instrText>
        </w:r>
        <w:r>
          <w:fldChar w:fldCharType="separate"/>
        </w:r>
        <w:r w:rsidR="00DB4B8C">
          <w:rPr>
            <w:noProof/>
          </w:rPr>
          <w:t>2</w:t>
        </w:r>
        <w:r>
          <w:fldChar w:fldCharType="end"/>
        </w:r>
      </w:p>
    </w:sdtContent>
  </w:sdt>
  <w:p w:rsidR="005A4EBA" w:rsidRDefault="005A4E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BA" w:rsidRDefault="005A4EBA" w:rsidP="0006525A">
      <w:pPr>
        <w:spacing w:after="0" w:line="240" w:lineRule="auto"/>
      </w:pPr>
      <w:r>
        <w:separator/>
      </w:r>
    </w:p>
  </w:footnote>
  <w:footnote w:type="continuationSeparator" w:id="0">
    <w:p w:rsidR="005A4EBA" w:rsidRDefault="005A4EBA" w:rsidP="000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  <w:lang w:val="en-US"/>
      </w:rPr>
    </w:lvl>
  </w:abstractNum>
  <w:abstractNum w:abstractNumId="3">
    <w:nsid w:val="03477374"/>
    <w:multiLevelType w:val="hybridMultilevel"/>
    <w:tmpl w:val="DC346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13AE9"/>
    <w:multiLevelType w:val="hybridMultilevel"/>
    <w:tmpl w:val="6C5A1050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4DC5"/>
    <w:multiLevelType w:val="hybridMultilevel"/>
    <w:tmpl w:val="75F0D7C2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7178"/>
    <w:multiLevelType w:val="hybridMultilevel"/>
    <w:tmpl w:val="945649E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60F84"/>
    <w:multiLevelType w:val="hybridMultilevel"/>
    <w:tmpl w:val="B692A78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E7"/>
    <w:rsid w:val="00033BC4"/>
    <w:rsid w:val="00043340"/>
    <w:rsid w:val="0006525A"/>
    <w:rsid w:val="000C5989"/>
    <w:rsid w:val="000D1523"/>
    <w:rsid w:val="00177F26"/>
    <w:rsid w:val="00225BFE"/>
    <w:rsid w:val="00232358"/>
    <w:rsid w:val="00252B33"/>
    <w:rsid w:val="0025699B"/>
    <w:rsid w:val="002575BC"/>
    <w:rsid w:val="002C7AEB"/>
    <w:rsid w:val="002E0250"/>
    <w:rsid w:val="00312121"/>
    <w:rsid w:val="00346A0B"/>
    <w:rsid w:val="003D326C"/>
    <w:rsid w:val="003D583F"/>
    <w:rsid w:val="003E00CE"/>
    <w:rsid w:val="00411A4F"/>
    <w:rsid w:val="004331F3"/>
    <w:rsid w:val="004B69D6"/>
    <w:rsid w:val="004E122E"/>
    <w:rsid w:val="00522975"/>
    <w:rsid w:val="0056030A"/>
    <w:rsid w:val="005620AF"/>
    <w:rsid w:val="005711EA"/>
    <w:rsid w:val="00574429"/>
    <w:rsid w:val="005A4EBA"/>
    <w:rsid w:val="00616CA7"/>
    <w:rsid w:val="006633EA"/>
    <w:rsid w:val="0067390F"/>
    <w:rsid w:val="00687707"/>
    <w:rsid w:val="006B23AD"/>
    <w:rsid w:val="006C4EEC"/>
    <w:rsid w:val="007052E7"/>
    <w:rsid w:val="00723079"/>
    <w:rsid w:val="0076377D"/>
    <w:rsid w:val="007B0AA4"/>
    <w:rsid w:val="007B3FDA"/>
    <w:rsid w:val="007F4675"/>
    <w:rsid w:val="00814B35"/>
    <w:rsid w:val="0084008C"/>
    <w:rsid w:val="00844458"/>
    <w:rsid w:val="00844CFE"/>
    <w:rsid w:val="008D172F"/>
    <w:rsid w:val="008E17CF"/>
    <w:rsid w:val="00935114"/>
    <w:rsid w:val="0094100B"/>
    <w:rsid w:val="009670DC"/>
    <w:rsid w:val="00A44672"/>
    <w:rsid w:val="00A55675"/>
    <w:rsid w:val="00A67312"/>
    <w:rsid w:val="00A75520"/>
    <w:rsid w:val="00A76B8E"/>
    <w:rsid w:val="00A8608B"/>
    <w:rsid w:val="00AC6553"/>
    <w:rsid w:val="00AF10C6"/>
    <w:rsid w:val="00B227D3"/>
    <w:rsid w:val="00B45C4E"/>
    <w:rsid w:val="00C2195D"/>
    <w:rsid w:val="00C83E2D"/>
    <w:rsid w:val="00C951D8"/>
    <w:rsid w:val="00D168CD"/>
    <w:rsid w:val="00D2216B"/>
    <w:rsid w:val="00D270B7"/>
    <w:rsid w:val="00D61C73"/>
    <w:rsid w:val="00D6605F"/>
    <w:rsid w:val="00D809BD"/>
    <w:rsid w:val="00D86ABC"/>
    <w:rsid w:val="00DA5E9D"/>
    <w:rsid w:val="00DB4B8C"/>
    <w:rsid w:val="00DD54EE"/>
    <w:rsid w:val="00E20FC5"/>
    <w:rsid w:val="00E719DC"/>
    <w:rsid w:val="00F01806"/>
    <w:rsid w:val="00F70C46"/>
    <w:rsid w:val="00F93CB7"/>
    <w:rsid w:val="00FB0FDE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0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525A"/>
  </w:style>
  <w:style w:type="paragraph" w:styleId="llb">
    <w:name w:val="footer"/>
    <w:basedOn w:val="Norml"/>
    <w:link w:val="llbChar"/>
    <w:uiPriority w:val="99"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25A"/>
  </w:style>
  <w:style w:type="paragraph" w:styleId="Listaszerbekezds">
    <w:name w:val="List Paragraph"/>
    <w:basedOn w:val="Norml"/>
    <w:uiPriority w:val="34"/>
    <w:qFormat/>
    <w:rsid w:val="004B69D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D58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8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8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8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83F"/>
    <w:rPr>
      <w:b/>
      <w:bCs/>
    </w:rPr>
  </w:style>
  <w:style w:type="paragraph" w:styleId="Vltozat">
    <w:name w:val="Revision"/>
    <w:hidden/>
    <w:uiPriority w:val="99"/>
    <w:semiHidden/>
    <w:rsid w:val="003D583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145E-791F-499B-9DBE-1E9CDC42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1065</Words>
  <Characters>7350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Monor Polgármesteri Hivatal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Prikrilné Hargas Éva</dc:creator>
  <cp:lastModifiedBy>prikrilne</cp:lastModifiedBy>
  <cp:revision>10</cp:revision>
  <cp:lastPrinted>2021-06-08T07:04:00Z</cp:lastPrinted>
  <dcterms:created xsi:type="dcterms:W3CDTF">2021-06-08T07:03:00Z</dcterms:created>
  <dcterms:modified xsi:type="dcterms:W3CDTF">2021-06-08T12:44:00Z</dcterms:modified>
</cp:coreProperties>
</file>